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2" w:rsidRDefault="008E3FBD">
      <w:pPr>
        <w:pStyle w:val="a4"/>
      </w:pPr>
      <w:bookmarkStart w:id="0" w:name="_title_1"/>
      <w:bookmarkStart w:id="1" w:name="_ref_1976"/>
      <w:r>
        <w:t xml:space="preserve">Договор пожертвования № </w:t>
      </w:r>
      <w:bookmarkEnd w:id="0"/>
      <w:bookmarkEnd w:id="1"/>
      <w:r w:rsidR="00DC01B5">
        <w:rPr>
          <w:u w:val="single"/>
        </w:rPr>
        <w:t>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8"/>
        <w:gridCol w:w="3094"/>
      </w:tblGrid>
      <w:tr w:rsidR="00921FE2"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</w:tcPr>
          <w:p w:rsidR="00921FE2" w:rsidRPr="00116D5A" w:rsidRDefault="008E3FBD" w:rsidP="00116D5A">
            <w:pPr>
              <w:pStyle w:val="Normalunindented"/>
              <w:keepNext/>
              <w:jc w:val="left"/>
            </w:pPr>
            <w:r>
              <w:t xml:space="preserve">г. </w:t>
            </w:r>
            <w:r w:rsidR="00116D5A">
              <w:rPr>
                <w:u w:val="single"/>
              </w:rPr>
              <w:t>Ханты-Мансийск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</w:tcPr>
          <w:p w:rsidR="00921FE2" w:rsidRDefault="00D830A0" w:rsidP="00AB2F67">
            <w:pPr>
              <w:pStyle w:val="Normalunindented"/>
              <w:keepNext/>
              <w:jc w:val="right"/>
            </w:pPr>
            <w:r>
              <w:rPr>
                <w:u w:val="single"/>
              </w:rPr>
              <w:t xml:space="preserve">"    "              </w:t>
            </w:r>
            <w:r w:rsidR="008E3FBD" w:rsidRPr="005734EC">
              <w:rPr>
                <w:u w:val="single"/>
              </w:rPr>
              <w:t xml:space="preserve"> </w:t>
            </w:r>
            <w:r w:rsidR="005734EC" w:rsidRPr="005734EC">
              <w:rPr>
                <w:u w:val="single"/>
              </w:rPr>
              <w:t>201</w:t>
            </w:r>
            <w:r w:rsidR="00AB2F67">
              <w:rPr>
                <w:u w:val="single"/>
              </w:rPr>
              <w:t>8</w:t>
            </w:r>
            <w:r w:rsidR="008E3FBD" w:rsidRPr="005734EC">
              <w:rPr>
                <w:u w:val="single"/>
              </w:rPr>
              <w:t xml:space="preserve"> г</w:t>
            </w:r>
            <w:r w:rsidR="008E3FBD">
              <w:t>.</w:t>
            </w:r>
          </w:p>
        </w:tc>
      </w:tr>
    </w:tbl>
    <w:p w:rsidR="00921FE2" w:rsidRDefault="00D830A0" w:rsidP="00D830A0">
      <w:pPr>
        <w:spacing w:before="0" w:after="0" w:line="240" w:lineRule="auto"/>
      </w:pPr>
      <w:r>
        <w:t>Гражданина(Гражданки)</w:t>
      </w:r>
      <w:r w:rsidR="008E3FBD">
        <w:t xml:space="preserve"> Российской Федерации </w:t>
      </w:r>
      <w:r w:rsidR="00AB2F67">
        <w:t>Ананьев</w:t>
      </w:r>
      <w:r w:rsidR="00D25AC7">
        <w:t>а</w:t>
      </w:r>
      <w:r w:rsidR="00AB2F67">
        <w:t xml:space="preserve"> Лили</w:t>
      </w:r>
      <w:r w:rsidR="00D25AC7">
        <w:t>я</w:t>
      </w:r>
      <w:r w:rsidR="00AB2F67">
        <w:t xml:space="preserve"> Леонидовн</w:t>
      </w:r>
      <w:r w:rsidR="00D25AC7">
        <w:t>а; Ибяева</w:t>
      </w:r>
      <w:r w:rsidR="00AB2F67">
        <w:t xml:space="preserve"> Елен</w:t>
      </w:r>
      <w:r w:rsidR="00D25AC7">
        <w:t xml:space="preserve">а </w:t>
      </w:r>
      <w:r w:rsidR="00AB2F67">
        <w:t xml:space="preserve"> Маркияновн</w:t>
      </w:r>
      <w:r w:rsidR="00D25AC7">
        <w:t>а</w:t>
      </w:r>
      <w:r w:rsidR="008E3FBD">
        <w:t>,</w:t>
      </w:r>
      <w:r w:rsidR="00D25AC7">
        <w:t xml:space="preserve"> (</w:t>
      </w:r>
      <w:r w:rsidR="00AB2F67">
        <w:t>представители родительских коллективов 4Д и 3А классов)</w:t>
      </w:r>
      <w:r w:rsidR="008E3FBD">
        <w:t xml:space="preserve"> далее именуемы</w:t>
      </w:r>
      <w:r w:rsidR="00AB2F67">
        <w:t>е</w:t>
      </w:r>
      <w:r w:rsidR="008E3FBD">
        <w:t xml:space="preserve"> "Жертвовател</w:t>
      </w:r>
      <w:r w:rsidR="00AB2F67">
        <w:t>и»</w:t>
      </w:r>
      <w:r>
        <w:t xml:space="preserve">, с одной стороны и </w:t>
      </w:r>
      <w:r w:rsidR="008E3FBD">
        <w:t xml:space="preserve">муниципальное бюджетное </w:t>
      </w:r>
      <w:r w:rsidR="00116D5A">
        <w:t xml:space="preserve">общеобразовательное </w:t>
      </w:r>
      <w:r w:rsidR="008E3FBD">
        <w:t xml:space="preserve">учреждение </w:t>
      </w:r>
      <w:r w:rsidR="00116D5A">
        <w:rPr>
          <w:u w:val="single"/>
        </w:rPr>
        <w:t xml:space="preserve">«Средняя общеобразовательная школа № </w:t>
      </w:r>
      <w:r w:rsidR="00B06B0D">
        <w:rPr>
          <w:u w:val="single"/>
        </w:rPr>
        <w:t>6</w:t>
      </w:r>
      <w:r>
        <w:rPr>
          <w:u w:val="single"/>
        </w:rPr>
        <w:t xml:space="preserve"> имени Сирина Николая Ивановича</w:t>
      </w:r>
      <w:r w:rsidR="00116D5A">
        <w:rPr>
          <w:u w:val="single"/>
        </w:rPr>
        <w:t>»</w:t>
      </w:r>
      <w:r>
        <w:t>, далее именуемое "Одаряемый", в лице</w:t>
      </w:r>
      <w:r w:rsidR="001259F5">
        <w:t xml:space="preserve"> </w:t>
      </w:r>
      <w:r w:rsidR="00116D5A">
        <w:rPr>
          <w:u w:val="single"/>
        </w:rPr>
        <w:t xml:space="preserve">директора </w:t>
      </w:r>
      <w:r w:rsidR="00B06B0D">
        <w:rPr>
          <w:u w:val="single"/>
        </w:rPr>
        <w:t>Москвиной Светланы Олеговны</w:t>
      </w:r>
      <w:r w:rsidR="008E3FBD">
        <w:t>, действующего на основании Устав</w:t>
      </w:r>
      <w:r w:rsidR="00B06B0D">
        <w:t>а</w:t>
      </w:r>
      <w:r w:rsidR="008E3FBD">
        <w:t>, с другой стороны заключили настоящий договор (далее – Договор) о нижеследующем:</w:t>
      </w:r>
    </w:p>
    <w:p w:rsidR="00921FE2" w:rsidRDefault="008E3FBD" w:rsidP="00D830A0">
      <w:pPr>
        <w:pStyle w:val="1"/>
        <w:spacing w:before="0" w:after="0" w:line="240" w:lineRule="auto"/>
      </w:pPr>
      <w:bookmarkStart w:id="2" w:name="_ref_2038"/>
      <w:r>
        <w:t>Предмет договора</w:t>
      </w:r>
      <w:bookmarkEnd w:id="2"/>
    </w:p>
    <w:p w:rsidR="00D830A0" w:rsidRDefault="00D830A0" w:rsidP="00D830A0">
      <w:pPr>
        <w:pStyle w:val="2"/>
        <w:spacing w:before="0" w:after="0" w:line="240" w:lineRule="auto"/>
      </w:pPr>
      <w:bookmarkStart w:id="3" w:name="_ref_64752"/>
      <w:r>
        <w:t xml:space="preserve">Жертвователь обязуется передать безвозмездно в собственность Одаряемого </w:t>
      </w:r>
      <w:r w:rsidR="008E3FBD">
        <w:t xml:space="preserve">следующее имущество: </w:t>
      </w:r>
      <w:bookmarkStart w:id="4" w:name="_ref_68067"/>
      <w:bookmarkEnd w:id="3"/>
      <w:r>
        <w:t>__________________________________(наименование имущества, стоимость)</w:t>
      </w:r>
    </w:p>
    <w:p w:rsidR="00D830A0" w:rsidRDefault="008E3FBD" w:rsidP="00D830A0">
      <w:pPr>
        <w:pStyle w:val="2"/>
        <w:spacing w:before="0" w:after="0" w:line="240" w:lineRule="auto"/>
      </w:pPr>
      <w:r>
        <w:t xml:space="preserve">Передаваемое имущество имеет следующие характеристики: </w:t>
      </w:r>
      <w:bookmarkStart w:id="5" w:name="_ref_68071"/>
      <w:bookmarkEnd w:id="4"/>
      <w:r w:rsidR="00D830A0">
        <w:t>(цвет, материал, функции и т.д.)</w:t>
      </w:r>
    </w:p>
    <w:p w:rsidR="00921FE2" w:rsidRDefault="008E3FBD" w:rsidP="00D830A0">
      <w:pPr>
        <w:pStyle w:val="2"/>
        <w:spacing w:before="0" w:after="0" w:line="240" w:lineRule="auto"/>
      </w:pPr>
      <w:r>
        <w:t>Передаваемое и</w:t>
      </w:r>
      <w:r w:rsidR="00D830A0">
        <w:t xml:space="preserve">мущество не было в употреблении </w:t>
      </w:r>
      <w:r>
        <w:t>и не имеет недостатков.</w:t>
      </w:r>
      <w:bookmarkEnd w:id="5"/>
    </w:p>
    <w:p w:rsidR="00921FE2" w:rsidRDefault="00D830A0" w:rsidP="00D830A0">
      <w:pPr>
        <w:pStyle w:val="1"/>
        <w:spacing w:before="0" w:after="0" w:line="240" w:lineRule="auto"/>
      </w:pPr>
      <w:bookmarkStart w:id="6" w:name="_ref_71467"/>
      <w:r>
        <w:t xml:space="preserve">Условия </w:t>
      </w:r>
      <w:r w:rsidR="008E3FBD">
        <w:t>передачи пожертвования</w:t>
      </w:r>
      <w:bookmarkEnd w:id="6"/>
    </w:p>
    <w:p w:rsidR="00921FE2" w:rsidRDefault="008E3FBD" w:rsidP="00D830A0">
      <w:pPr>
        <w:pStyle w:val="2"/>
        <w:spacing w:before="0" w:after="0" w:line="240" w:lineRule="auto"/>
      </w:pPr>
      <w:bookmarkStart w:id="7" w:name="_ref_78156"/>
      <w:r>
        <w:t>Жертвователь обязуется пе</w:t>
      </w:r>
      <w:r w:rsidR="00D830A0">
        <w:t xml:space="preserve">редать Одаряемому пожертвование </w:t>
      </w:r>
      <w:r>
        <w:t xml:space="preserve">в течение </w:t>
      </w:r>
      <w:r w:rsidR="00AB2F67">
        <w:t>5</w:t>
      </w:r>
      <w:r w:rsidR="005734EC">
        <w:t xml:space="preserve"> дн</w:t>
      </w:r>
      <w:r w:rsidR="00AB2F67">
        <w:t>ей</w:t>
      </w:r>
      <w:r w:rsidR="00D830A0">
        <w:t xml:space="preserve"> с момента заключения Договора </w:t>
      </w:r>
      <w:r>
        <w:t xml:space="preserve">в месте </w:t>
      </w:r>
      <w:r w:rsidR="00AB2F67">
        <w:t>фактического нахождения,</w:t>
      </w:r>
      <w:r w:rsidR="00D830A0">
        <w:t xml:space="preserve"> </w:t>
      </w:r>
      <w:r>
        <w:t xml:space="preserve">Одаряемого по </w:t>
      </w:r>
      <w:r w:rsidR="005734EC">
        <w:t>адресу: Ханты-Мансийс</w:t>
      </w:r>
      <w:bookmarkEnd w:id="7"/>
      <w:r w:rsidR="001D3776">
        <w:t xml:space="preserve">к </w:t>
      </w:r>
      <w:proofErr w:type="spellStart"/>
      <w:r w:rsidR="001D3776">
        <w:t>ул</w:t>
      </w:r>
      <w:bookmarkStart w:id="8" w:name="_GoBack"/>
      <w:bookmarkEnd w:id="8"/>
      <w:r w:rsidR="00D830A0">
        <w:t>.</w:t>
      </w:r>
      <w:r w:rsidR="00176758">
        <w:t>_______</w:t>
      </w:r>
      <w:proofErr w:type="spellEnd"/>
      <w:r w:rsidR="00176758">
        <w:t>, кв.__________</w:t>
      </w:r>
    </w:p>
    <w:p w:rsidR="00921FE2" w:rsidRDefault="008E3FBD" w:rsidP="00D830A0">
      <w:pPr>
        <w:pStyle w:val="2"/>
        <w:spacing w:before="0" w:after="0" w:line="240" w:lineRule="auto"/>
      </w:pPr>
      <w:bookmarkStart w:id="9" w:name="_ref_94706"/>
      <w:r>
        <w:t>Доставка Одаряемому пожертвования обеспечивается Жертвователем.</w:t>
      </w:r>
      <w:bookmarkEnd w:id="9"/>
    </w:p>
    <w:p w:rsidR="00921FE2" w:rsidRDefault="008E3FBD" w:rsidP="00D830A0">
      <w:pPr>
        <w:pStyle w:val="2"/>
        <w:spacing w:before="0" w:after="0" w:line="240" w:lineRule="auto"/>
      </w:pPr>
      <w:bookmarkStart w:id="10" w:name="_ref_94705"/>
      <w:r>
        <w:t>Вместе с пожертвованием Одаряемому передаются следующие документы:</w:t>
      </w:r>
      <w:r w:rsidR="005734EC">
        <w:t>(</w:t>
      </w:r>
      <w:r w:rsidR="00156CD8">
        <w:t>товарный чек, инструкция</w:t>
      </w:r>
      <w:r>
        <w:t xml:space="preserve"> по эксплуатации</w:t>
      </w:r>
      <w:bookmarkEnd w:id="10"/>
      <w:r w:rsidR="00156CD8">
        <w:t>, гарантийный талон, программное обеспечение)</w:t>
      </w:r>
    </w:p>
    <w:p w:rsidR="00921FE2" w:rsidRDefault="008E3FBD" w:rsidP="00D830A0">
      <w:pPr>
        <w:pStyle w:val="2"/>
        <w:spacing w:before="0" w:after="0" w:line="240" w:lineRule="auto"/>
      </w:pPr>
      <w:bookmarkStart w:id="11" w:name="_ref_84830"/>
      <w:r>
        <w:t>Факт передачи Жертвователем и приемки Одаряем</w:t>
      </w:r>
      <w:r w:rsidR="00D830A0">
        <w:t xml:space="preserve">ым пожертвования подтверждается </w:t>
      </w:r>
      <w:r>
        <w:t>актом приема-передачи.</w:t>
      </w:r>
      <w:bookmarkEnd w:id="11"/>
    </w:p>
    <w:p w:rsidR="00921FE2" w:rsidRDefault="008E3FBD" w:rsidP="00D830A0">
      <w:pPr>
        <w:pStyle w:val="2"/>
        <w:spacing w:before="0" w:after="0" w:line="240" w:lineRule="auto"/>
      </w:pPr>
      <w:bookmarkStart w:id="12" w:name="_ref_84832"/>
      <w:r>
        <w:t xml:space="preserve">Риски случайной гибели и случайного повреждения пожертвования переходят к </w:t>
      </w:r>
      <w:r w:rsidR="00D830A0">
        <w:t xml:space="preserve">Одаряемому в момент </w:t>
      </w:r>
      <w:r>
        <w:t>передачи пожертвования и подписания акта приема-передачи.</w:t>
      </w:r>
      <w:bookmarkEnd w:id="12"/>
    </w:p>
    <w:p w:rsidR="00921FE2" w:rsidRDefault="008E3FBD" w:rsidP="00D830A0">
      <w:pPr>
        <w:pStyle w:val="1"/>
        <w:spacing w:before="0" w:after="0" w:line="240" w:lineRule="auto"/>
      </w:pPr>
      <w:bookmarkStart w:id="13" w:name="_ref_94729"/>
      <w:r>
        <w:t>Порядок использования пожертвования</w:t>
      </w:r>
      <w:bookmarkEnd w:id="13"/>
    </w:p>
    <w:p w:rsidR="00921FE2" w:rsidRDefault="008E3FBD" w:rsidP="00D830A0">
      <w:pPr>
        <w:pStyle w:val="2"/>
        <w:spacing w:before="0" w:after="0" w:line="240" w:lineRule="auto"/>
      </w:pPr>
      <w:bookmarkStart w:id="14" w:name="_ref_126655"/>
      <w:r>
        <w:t>Пожертвование передается Одаряемому для использования в уставной деятельности Одаряемого в общеполезных целях.</w:t>
      </w:r>
      <w:bookmarkEnd w:id="14"/>
    </w:p>
    <w:p w:rsidR="00921FE2" w:rsidRDefault="008E3FBD" w:rsidP="00D830A0">
      <w:pPr>
        <w:pStyle w:val="1"/>
        <w:spacing w:before="0" w:after="0" w:line="240" w:lineRule="auto"/>
      </w:pPr>
      <w:bookmarkStart w:id="15" w:name="_ref_98159"/>
      <w:r>
        <w:t>Расторжение договора</w:t>
      </w:r>
      <w:bookmarkEnd w:id="15"/>
    </w:p>
    <w:p w:rsidR="00921FE2" w:rsidRDefault="008E3FBD" w:rsidP="00D830A0">
      <w:pPr>
        <w:pStyle w:val="2"/>
        <w:spacing w:before="0" w:after="0" w:line="240" w:lineRule="auto"/>
      </w:pPr>
      <w:bookmarkStart w:id="16" w:name="_ref_137791"/>
      <w:r>
        <w:t>Одаряемый вправе в любое время до передачи пожертвования от него отказаться. В этом случае договор пожертвования считается расторгнутым.</w:t>
      </w:r>
      <w:bookmarkEnd w:id="16"/>
    </w:p>
    <w:p w:rsidR="00921FE2" w:rsidRDefault="008E3FBD" w:rsidP="00D830A0">
      <w:pPr>
        <w:pStyle w:val="1"/>
        <w:spacing w:before="0" w:after="0" w:line="240" w:lineRule="auto"/>
      </w:pPr>
      <w:bookmarkStart w:id="17" w:name="_ref_101599"/>
      <w:r>
        <w:t>Разрешение споров</w:t>
      </w:r>
      <w:bookmarkEnd w:id="17"/>
    </w:p>
    <w:p w:rsidR="00921FE2" w:rsidRDefault="008E3FBD" w:rsidP="00D830A0">
      <w:pPr>
        <w:pStyle w:val="2"/>
        <w:spacing w:before="0" w:after="0" w:line="240" w:lineRule="auto"/>
      </w:pPr>
      <w:bookmarkStart w:id="18" w:name="_ref_148578"/>
      <w:r>
        <w:t>Претензионный (досудебный) порядок разрешения споров</w:t>
      </w:r>
      <w:bookmarkEnd w:id="18"/>
    </w:p>
    <w:p w:rsidR="00921FE2" w:rsidRDefault="008E3FBD" w:rsidP="00D830A0">
      <w:pPr>
        <w:pStyle w:val="3"/>
        <w:spacing w:before="0" w:after="0" w:line="240" w:lineRule="auto"/>
      </w:pPr>
      <w:bookmarkStart w:id="19" w:name="_ref_148576"/>
      <w: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  <w:bookmarkEnd w:id="19"/>
    </w:p>
    <w:p w:rsidR="00921FE2" w:rsidRDefault="008E3FBD">
      <w:pPr>
        <w:pStyle w:val="3"/>
      </w:pPr>
      <w:bookmarkStart w:id="20" w:name="_ref_148575"/>
      <w:r>
        <w:t>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должны быть приложены копии документов, подтверждающих изложенные в ней обстоятельства.</w:t>
      </w:r>
      <w:bookmarkEnd w:id="20"/>
    </w:p>
    <w:p w:rsidR="00921FE2" w:rsidRDefault="008E3FBD">
      <w:pPr>
        <w:pStyle w:val="3"/>
      </w:pPr>
      <w:bookmarkStart w:id="21" w:name="_ref_148574"/>
      <w:r>
        <w:t xml:space="preserve">Сторона, которая получила претензию, обязана ее рассмотреть и направить письменный мотивированный ответ другой стороне в течение </w:t>
      </w:r>
      <w:r w:rsidR="003E2F86">
        <w:rPr>
          <w:u w:val="single"/>
        </w:rPr>
        <w:t>одного месяца</w:t>
      </w:r>
      <w:r>
        <w:t xml:space="preserve"> с момента получения претензии.</w:t>
      </w:r>
      <w:bookmarkEnd w:id="21"/>
    </w:p>
    <w:p w:rsidR="00921FE2" w:rsidRDefault="008E3FBD">
      <w:pPr>
        <w:pStyle w:val="3"/>
      </w:pPr>
      <w:bookmarkStart w:id="22" w:name="_ref_144994"/>
      <w:r>
        <w:t>В случае неполучения ответа в указанный выше срок либо несогласия с ответом заинтересованная сторона вправе обратиться в суд.</w:t>
      </w:r>
      <w:bookmarkEnd w:id="22"/>
    </w:p>
    <w:p w:rsidR="00921FE2" w:rsidRDefault="008E3FBD">
      <w:pPr>
        <w:pStyle w:val="2"/>
      </w:pPr>
      <w:bookmarkStart w:id="23" w:name="_ref_148577"/>
      <w:r>
        <w:t>Все споры и разногласия, возникающие между сторонами в рамках Договора или в связи с ним, в том числе касающиеся его заключения, изменения, исполнения, нарушения, расторжения или признания недейс</w:t>
      </w:r>
      <w:r w:rsidR="00D830A0">
        <w:t xml:space="preserve">твительным, подлежат разрешению </w:t>
      </w:r>
      <w:r>
        <w:t>федеральным судом общей юрисдикции или мир</w:t>
      </w:r>
      <w:r w:rsidR="00D830A0">
        <w:t xml:space="preserve">овым судьей по месту нахождения </w:t>
      </w:r>
      <w:r>
        <w:t>(жительства) истца.</w:t>
      </w:r>
      <w:bookmarkEnd w:id="23"/>
    </w:p>
    <w:p w:rsidR="00921FE2" w:rsidRDefault="008E3FBD" w:rsidP="00D830A0">
      <w:pPr>
        <w:pStyle w:val="1"/>
        <w:spacing w:before="0" w:after="0" w:line="240" w:lineRule="auto"/>
      </w:pPr>
      <w:bookmarkStart w:id="24" w:name="_ref_105049"/>
      <w:r>
        <w:lastRenderedPageBreak/>
        <w:t>Заключительные положения</w:t>
      </w:r>
      <w:bookmarkEnd w:id="24"/>
    </w:p>
    <w:p w:rsidR="00921FE2" w:rsidRDefault="008E3FBD" w:rsidP="00D830A0">
      <w:pPr>
        <w:pStyle w:val="2"/>
        <w:spacing w:before="0" w:after="0" w:line="240" w:lineRule="auto"/>
      </w:pPr>
      <w:bookmarkStart w:id="25" w:name="_ref_163402"/>
      <w:r>
        <w:t>Договор вступает в силу и становится обязательным для сторон с момента его заключения.</w:t>
      </w:r>
      <w:bookmarkEnd w:id="25"/>
    </w:p>
    <w:p w:rsidR="00921FE2" w:rsidRDefault="008E3FBD" w:rsidP="00D830A0">
      <w:pPr>
        <w:pStyle w:val="2"/>
        <w:spacing w:before="0" w:after="0" w:line="240" w:lineRule="auto"/>
      </w:pPr>
      <w:bookmarkStart w:id="26" w:name="_ref_163401"/>
      <w:r>
        <w:t>Договор действует до момента окончания исполнения сторонами своих обязательств.</w:t>
      </w:r>
      <w:bookmarkEnd w:id="26"/>
    </w:p>
    <w:p w:rsidR="00921FE2" w:rsidRDefault="008E3FBD" w:rsidP="00D830A0">
      <w:pPr>
        <w:pStyle w:val="2"/>
        <w:spacing w:before="0" w:after="0" w:line="240" w:lineRule="auto"/>
      </w:pPr>
      <w:bookmarkStart w:id="27" w:name="_ref_163396"/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для последнего такие последствия с момента доставки соответствующего сообщения ему или его представителю.</w:t>
      </w:r>
      <w:bookmarkEnd w:id="27"/>
    </w:p>
    <w:p w:rsidR="00921FE2" w:rsidRDefault="008E3FBD" w:rsidP="00D830A0">
      <w:pPr>
        <w:spacing w:before="0" w:after="0" w:line="240" w:lineRule="auto"/>
      </w:pPr>
      <w:r>
        <w:t>Сообщение считается доставленным и в тех случаях, если оно поступило лицу, которому направлено (адресату), но по обстоятельствам, зависящим от последнего, не было ему вручено или адресат не ознакомился с ним.</w:t>
      </w:r>
    </w:p>
    <w:p w:rsidR="00921FE2" w:rsidRDefault="008E3FBD" w:rsidP="00D830A0">
      <w:pPr>
        <w:pStyle w:val="2"/>
        <w:spacing w:before="0" w:after="0" w:line="240" w:lineRule="auto"/>
      </w:pPr>
      <w:bookmarkStart w:id="28" w:name="_ref_268864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8"/>
    </w:p>
    <w:p w:rsidR="00921FE2" w:rsidRDefault="008E3FBD" w:rsidP="00D830A0">
      <w:pPr>
        <w:pStyle w:val="2"/>
        <w:spacing w:before="0" w:after="0" w:line="240" w:lineRule="auto"/>
      </w:pPr>
      <w:bookmarkStart w:id="29" w:name="_ref_159660"/>
      <w:r>
        <w:t xml:space="preserve">Договор составлен в </w:t>
      </w:r>
      <w:r w:rsidR="00105FCF">
        <w:t>3</w:t>
      </w:r>
      <w:r>
        <w:t xml:space="preserve"> экземплярах, по </w:t>
      </w:r>
      <w:r w:rsidR="009204D0">
        <w:rPr>
          <w:u w:val="single"/>
        </w:rPr>
        <w:t>одной</w:t>
      </w:r>
      <w:r>
        <w:t xml:space="preserve"> для каждой из сторон.</w:t>
      </w:r>
      <w:bookmarkEnd w:id="29"/>
    </w:p>
    <w:p w:rsidR="00921FE2" w:rsidRDefault="008E3FBD">
      <w:pPr>
        <w:pStyle w:val="1"/>
      </w:pPr>
      <w:bookmarkStart w:id="30" w:name="_ref_174566"/>
      <w:r>
        <w:t>Адреса и реквизиты сторон</w:t>
      </w:r>
      <w:bookmarkEnd w:id="30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834"/>
        <w:gridCol w:w="4738"/>
      </w:tblGrid>
      <w:tr w:rsidR="00921FE2">
        <w:tc>
          <w:tcPr>
            <w:tcW w:w="2500" w:type="pct"/>
          </w:tcPr>
          <w:p w:rsidR="00921FE2" w:rsidRDefault="008E3FBD">
            <w:pPr>
              <w:pStyle w:val="Normalunindented"/>
              <w:keepNext/>
              <w:jc w:val="center"/>
            </w:pPr>
            <w:r>
              <w:rPr>
                <w:b/>
              </w:rPr>
              <w:t>Жертвователь</w:t>
            </w:r>
          </w:p>
        </w:tc>
        <w:tc>
          <w:tcPr>
            <w:tcW w:w="2450" w:type="pct"/>
          </w:tcPr>
          <w:p w:rsidR="00921FE2" w:rsidRDefault="008E3FBD">
            <w:pPr>
              <w:pStyle w:val="Normalunindented"/>
              <w:keepNext/>
              <w:jc w:val="center"/>
            </w:pPr>
            <w:r>
              <w:rPr>
                <w:b/>
              </w:rPr>
              <w:t>Одаряемый</w:t>
            </w:r>
          </w:p>
        </w:tc>
      </w:tr>
      <w:tr w:rsidR="00921FE2">
        <w:tc>
          <w:tcPr>
            <w:tcW w:w="2500" w:type="pct"/>
            <w:tcBorders>
              <w:bottom w:val="nil"/>
            </w:tcBorders>
          </w:tcPr>
          <w:p w:rsidR="00921FE2" w:rsidRDefault="008E3FBD" w:rsidP="00D830A0">
            <w:pPr>
              <w:pStyle w:val="Normalunindented"/>
              <w:keepNext/>
              <w:jc w:val="left"/>
            </w:pPr>
            <w:r>
              <w:t xml:space="preserve">Гражданин Российской Федерации </w:t>
            </w:r>
            <w:r w:rsidR="00D830A0">
              <w:t>(ФИО)</w:t>
            </w:r>
          </w:p>
        </w:tc>
        <w:tc>
          <w:tcPr>
            <w:tcW w:w="2450" w:type="pct"/>
            <w:tcBorders>
              <w:bottom w:val="nil"/>
            </w:tcBorders>
          </w:tcPr>
          <w:p w:rsidR="00921FE2" w:rsidRDefault="000D7BF5" w:rsidP="00B06B0D">
            <w:pPr>
              <w:pStyle w:val="Normalunindented"/>
              <w:keepNext/>
              <w:jc w:val="left"/>
            </w:pPr>
            <w:r w:rsidRPr="000D7BF5">
              <w:t>муниципальное бюджетное общеобразовательное учреждение «Средняя общеобразовательная школа №</w:t>
            </w:r>
            <w:r w:rsidR="00B06B0D">
              <w:t>6</w:t>
            </w:r>
            <w:r w:rsidR="00D830A0">
              <w:t xml:space="preserve"> имени Сирина Николая Ивановича</w:t>
            </w:r>
            <w:r w:rsidRPr="000D7BF5">
              <w:t>»</w:t>
            </w:r>
          </w:p>
        </w:tc>
      </w:tr>
      <w:tr w:rsidR="00921FE2">
        <w:tc>
          <w:tcPr>
            <w:tcW w:w="2500" w:type="pct"/>
            <w:tcBorders>
              <w:top w:val="nil"/>
            </w:tcBorders>
          </w:tcPr>
          <w:p w:rsidR="00D830A0" w:rsidRDefault="008E3FBD" w:rsidP="00156CD8">
            <w:pPr>
              <w:pStyle w:val="Normalunindented"/>
              <w:keepNext/>
              <w:jc w:val="left"/>
            </w:pPr>
            <w:r>
              <w:t>Место жительства:</w:t>
            </w:r>
            <w:r w:rsidR="00D830A0">
              <w:t xml:space="preserve"> г.Ханты-Мансийск ул., дом, кв.</w:t>
            </w:r>
          </w:p>
          <w:p w:rsidR="00D830A0" w:rsidRDefault="008E3FBD" w:rsidP="00156CD8">
            <w:pPr>
              <w:pStyle w:val="Normalunindented"/>
              <w:keepNext/>
              <w:jc w:val="left"/>
            </w:pPr>
            <w:r>
              <w:t>Почтовый адрес:</w:t>
            </w:r>
            <w:r w:rsidR="00D830A0">
              <w:t xml:space="preserve"> </w:t>
            </w:r>
            <w:r w:rsidR="005734EC">
              <w:t>г. Ханты-Мансийск ул.</w:t>
            </w:r>
            <w:r w:rsidR="00D830A0">
              <w:t>, дом, кв.</w:t>
            </w:r>
          </w:p>
          <w:p w:rsidR="00D830A0" w:rsidRDefault="008E3FBD" w:rsidP="00156CD8">
            <w:pPr>
              <w:pStyle w:val="Normalunindented"/>
              <w:keepNext/>
              <w:jc w:val="left"/>
            </w:pPr>
            <w:r>
              <w:t>Телефон</w:t>
            </w:r>
            <w:r w:rsidR="00156CD8">
              <w:t xml:space="preserve"> </w:t>
            </w:r>
          </w:p>
          <w:p w:rsidR="00D830A0" w:rsidRDefault="00156CD8" w:rsidP="00156CD8">
            <w:pPr>
              <w:pStyle w:val="Normalunindented"/>
              <w:keepNext/>
              <w:jc w:val="left"/>
            </w:pPr>
            <w:r w:rsidRPr="00156CD8">
              <w:t xml:space="preserve">Гражданин Российской Федерации </w:t>
            </w:r>
            <w:r w:rsidR="00D830A0">
              <w:t>(ФИО)</w:t>
            </w:r>
          </w:p>
          <w:p w:rsidR="00D830A0" w:rsidRDefault="00156CD8" w:rsidP="00D830A0">
            <w:pPr>
              <w:pStyle w:val="Normalunindented"/>
              <w:keepNext/>
              <w:jc w:val="left"/>
            </w:pPr>
            <w:r w:rsidRPr="00156CD8">
              <w:t>Место ж</w:t>
            </w:r>
            <w:r w:rsidR="00D830A0">
              <w:t>ительства: г.Ханты-Мансийск ул., дом, кв.</w:t>
            </w:r>
          </w:p>
          <w:p w:rsidR="00921FE2" w:rsidRDefault="00156CD8" w:rsidP="00D830A0">
            <w:pPr>
              <w:pStyle w:val="Normalunindented"/>
              <w:keepNext/>
              <w:jc w:val="left"/>
            </w:pPr>
            <w:r w:rsidRPr="00156CD8">
              <w:t>Т</w:t>
            </w:r>
            <w:r w:rsidR="00D830A0">
              <w:t xml:space="preserve">елефон </w:t>
            </w:r>
          </w:p>
        </w:tc>
        <w:tc>
          <w:tcPr>
            <w:tcW w:w="2450" w:type="pct"/>
            <w:tcBorders>
              <w:top w:val="nil"/>
            </w:tcBorders>
          </w:tcPr>
          <w:p w:rsidR="00921FE2" w:rsidRDefault="008E3FBD" w:rsidP="00B06B0D">
            <w:pPr>
              <w:pStyle w:val="Normalunindented"/>
              <w:keepNext/>
              <w:jc w:val="left"/>
            </w:pPr>
            <w:r>
              <w:t>Адрес, указанный в ЕГРЮЛ:</w:t>
            </w:r>
            <w:r>
              <w:br/>
            </w:r>
          </w:p>
        </w:tc>
      </w:tr>
      <w:tr w:rsidR="00921FE2">
        <w:tc>
          <w:tcPr>
            <w:tcW w:w="2500" w:type="pct"/>
            <w:tcBorders>
              <w:bottom w:val="nil"/>
            </w:tcBorders>
          </w:tcPr>
          <w:p w:rsidR="00921FE2" w:rsidRDefault="00921FE2" w:rsidP="00D830A0">
            <w:pPr>
              <w:pStyle w:val="aa"/>
            </w:pPr>
          </w:p>
        </w:tc>
        <w:tc>
          <w:tcPr>
            <w:tcW w:w="2450" w:type="pct"/>
            <w:tcBorders>
              <w:bottom w:val="nil"/>
            </w:tcBorders>
          </w:tcPr>
          <w:p w:rsidR="00B06B0D" w:rsidRDefault="00B06B0D" w:rsidP="00D830A0">
            <w:pPr>
              <w:pStyle w:val="aa"/>
            </w:pPr>
            <w:r>
              <w:t>от имени Одаряемого:</w:t>
            </w:r>
          </w:p>
          <w:p w:rsidR="00921FE2" w:rsidRDefault="00B06B0D" w:rsidP="00D830A0">
            <w:pPr>
              <w:pStyle w:val="aa"/>
            </w:pPr>
            <w:r>
              <w:rPr>
                <w:u w:val="single"/>
              </w:rPr>
              <w:t>Д</w:t>
            </w:r>
            <w:r w:rsidR="009204D0">
              <w:rPr>
                <w:u w:val="single"/>
              </w:rPr>
              <w:t>иректор</w:t>
            </w:r>
          </w:p>
        </w:tc>
      </w:tr>
      <w:tr w:rsidR="00921FE2">
        <w:tc>
          <w:tcPr>
            <w:tcW w:w="2500" w:type="pct"/>
            <w:tcBorders>
              <w:top w:val="nil"/>
              <w:bottom w:val="nil"/>
            </w:tcBorders>
          </w:tcPr>
          <w:p w:rsidR="00921FE2" w:rsidRDefault="008E3FBD" w:rsidP="00D830A0">
            <w:pPr>
              <w:pStyle w:val="aa"/>
            </w:pPr>
            <w:r>
              <w:rPr>
                <w:u w:val="single"/>
              </w:rPr>
              <w:t xml:space="preserve">  </w:t>
            </w:r>
            <w:r w:rsidR="005734EC">
              <w:rPr>
                <w:u w:val="single"/>
              </w:rPr>
              <w:t>          _____</w:t>
            </w:r>
            <w:r>
              <w:rPr>
                <w:u w:val="single"/>
              </w:rPr>
              <w:t> </w:t>
            </w:r>
            <w:r>
              <w:t>/</w:t>
            </w:r>
            <w:r>
              <w:rPr>
                <w:u w:val="single"/>
              </w:rPr>
              <w:t xml:space="preserve">        </w:t>
            </w:r>
            <w:r w:rsidR="00D830A0">
              <w:rPr>
                <w:u w:val="single"/>
              </w:rPr>
              <w:t>ФИО</w:t>
            </w:r>
            <w:r>
              <w:rPr>
                <w:u w:val="single"/>
              </w:rPr>
              <w:t> </w:t>
            </w:r>
            <w:r>
              <w:t>/</w:t>
            </w:r>
          </w:p>
          <w:p w:rsidR="001259F5" w:rsidRDefault="001259F5" w:rsidP="00D830A0">
            <w:pPr>
              <w:pStyle w:val="aa"/>
            </w:pPr>
          </w:p>
          <w:p w:rsidR="001259F5" w:rsidRDefault="001259F5" w:rsidP="00D830A0">
            <w:pPr>
              <w:pStyle w:val="aa"/>
            </w:pPr>
            <w:r>
              <w:t xml:space="preserve">__________/ </w:t>
            </w:r>
            <w:r w:rsidR="00D830A0">
              <w:rPr>
                <w:u w:val="single"/>
              </w:rPr>
              <w:t>ФИО</w:t>
            </w:r>
            <w:r w:rsidRPr="001259F5">
              <w:rPr>
                <w:u w:val="single"/>
              </w:rPr>
              <w:t>/</w:t>
            </w: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921FE2" w:rsidRDefault="008E3FBD" w:rsidP="00D830A0">
            <w:pPr>
              <w:pStyle w:val="aa"/>
            </w:pPr>
            <w:r>
              <w:rPr>
                <w:u w:val="single"/>
              </w:rPr>
              <w:t>           </w:t>
            </w:r>
            <w:r w:rsidR="009204D0">
              <w:rPr>
                <w:u w:val="single"/>
              </w:rPr>
              <w:t xml:space="preserve">                    </w:t>
            </w:r>
            <w:r>
              <w:rPr>
                <w:u w:val="single"/>
              </w:rPr>
              <w:t xml:space="preserve">              </w:t>
            </w:r>
            <w:r w:rsidR="00B06B0D">
              <w:t>/Москвина С.О.</w:t>
            </w:r>
            <w:r>
              <w:t>/</w:t>
            </w:r>
          </w:p>
        </w:tc>
      </w:tr>
      <w:tr w:rsidR="00921FE2">
        <w:tc>
          <w:tcPr>
            <w:tcW w:w="2500" w:type="pct"/>
            <w:tcBorders>
              <w:top w:val="nil"/>
              <w:bottom w:val="nil"/>
            </w:tcBorders>
          </w:tcPr>
          <w:p w:rsidR="00921FE2" w:rsidRDefault="00921FE2" w:rsidP="00D830A0">
            <w:pPr>
              <w:pStyle w:val="aa"/>
            </w:pPr>
          </w:p>
        </w:tc>
        <w:tc>
          <w:tcPr>
            <w:tcW w:w="2450" w:type="pct"/>
            <w:tcBorders>
              <w:top w:val="nil"/>
              <w:bottom w:val="nil"/>
            </w:tcBorders>
          </w:tcPr>
          <w:p w:rsidR="00921FE2" w:rsidRDefault="00921FE2" w:rsidP="00D830A0">
            <w:pPr>
              <w:pStyle w:val="aa"/>
            </w:pPr>
          </w:p>
        </w:tc>
      </w:tr>
      <w:tr w:rsidR="00921FE2">
        <w:tc>
          <w:tcPr>
            <w:tcW w:w="2500" w:type="pct"/>
            <w:tcBorders>
              <w:top w:val="nil"/>
            </w:tcBorders>
          </w:tcPr>
          <w:p w:rsidR="00921FE2" w:rsidRDefault="00921FE2">
            <w:pPr>
              <w:keepNext/>
              <w:jc w:val="left"/>
            </w:pPr>
          </w:p>
        </w:tc>
        <w:tc>
          <w:tcPr>
            <w:tcW w:w="2450" w:type="pct"/>
            <w:tcBorders>
              <w:top w:val="nil"/>
            </w:tcBorders>
          </w:tcPr>
          <w:p w:rsidR="00921FE2" w:rsidRDefault="008E3FBD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:rsidR="00116D5A" w:rsidRDefault="00116D5A"/>
    <w:sectPr w:rsidR="00116D5A" w:rsidSect="00932331">
      <w:headerReference w:type="default" r:id="rId7"/>
      <w:footerReference w:type="default" r:id="rId8"/>
      <w:footerReference w:type="first" r:id="rId9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E38" w:rsidRDefault="00560E38">
      <w:pPr>
        <w:spacing w:before="0" w:after="0" w:line="240" w:lineRule="auto"/>
      </w:pPr>
      <w:r>
        <w:separator/>
      </w:r>
    </w:p>
  </w:endnote>
  <w:endnote w:type="continuationSeparator" w:id="0">
    <w:p w:rsidR="00560E38" w:rsidRDefault="00560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E2" w:rsidRDefault="008E3FBD">
    <w:pPr>
      <w:pStyle w:val="af8"/>
    </w:pPr>
    <w:r>
      <w:t xml:space="preserve">страница </w:t>
    </w:r>
    <w:r w:rsidR="00932331">
      <w:fldChar w:fldCharType="begin"/>
    </w:r>
    <w:r>
      <w:instrText xml:space="preserve"> PAGE \* MERGEFORMAT </w:instrText>
    </w:r>
    <w:r w:rsidR="00932331">
      <w:fldChar w:fldCharType="separate"/>
    </w:r>
    <w:r w:rsidR="00176758">
      <w:rPr>
        <w:noProof/>
      </w:rPr>
      <w:t>2</w:t>
    </w:r>
    <w:r w:rsidR="00932331">
      <w:rPr>
        <w:noProof/>
      </w:rPr>
      <w:fldChar w:fldCharType="end"/>
    </w:r>
    <w:r>
      <w:t xml:space="preserve"> из </w:t>
    </w:r>
    <w:r w:rsidR="00932331">
      <w:fldChar w:fldCharType="begin"/>
    </w:r>
    <w:r w:rsidR="003F6DEB">
      <w:instrText xml:space="preserve"> SECTIONPAGES </w:instrText>
    </w:r>
    <w:r w:rsidR="00932331">
      <w:fldChar w:fldCharType="separate"/>
    </w:r>
    <w:r w:rsidR="00176758">
      <w:rPr>
        <w:noProof/>
      </w:rPr>
      <w:t>3</w:t>
    </w:r>
    <w:r w:rsidR="00932331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E2" w:rsidRDefault="008E3FBD">
    <w:pPr>
      <w:pStyle w:val="af8"/>
    </w:pPr>
    <w:r>
      <w:t xml:space="preserve">страница </w:t>
    </w:r>
    <w:r w:rsidR="00932331">
      <w:fldChar w:fldCharType="begin"/>
    </w:r>
    <w:r>
      <w:instrText xml:space="preserve"> PAGE \* MERGEFORMAT </w:instrText>
    </w:r>
    <w:r w:rsidR="00932331">
      <w:fldChar w:fldCharType="separate"/>
    </w:r>
    <w:r w:rsidR="00176758">
      <w:rPr>
        <w:noProof/>
      </w:rPr>
      <w:t>1</w:t>
    </w:r>
    <w:r w:rsidR="00932331">
      <w:rPr>
        <w:noProof/>
      </w:rPr>
      <w:fldChar w:fldCharType="end"/>
    </w:r>
    <w:r>
      <w:t xml:space="preserve"> из </w:t>
    </w:r>
    <w:r w:rsidR="00932331">
      <w:fldChar w:fldCharType="begin"/>
    </w:r>
    <w:r w:rsidR="003F6DEB">
      <w:instrText xml:space="preserve"> SECTIONPAGES </w:instrText>
    </w:r>
    <w:r w:rsidR="00932331">
      <w:fldChar w:fldCharType="separate"/>
    </w:r>
    <w:r w:rsidR="00176758">
      <w:rPr>
        <w:noProof/>
      </w:rPr>
      <w:t>2</w:t>
    </w:r>
    <w:r w:rsidR="00932331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E38" w:rsidRDefault="00560E38">
      <w:pPr>
        <w:spacing w:before="0" w:after="0" w:line="240" w:lineRule="auto"/>
      </w:pPr>
      <w:r>
        <w:separator/>
      </w:r>
    </w:p>
  </w:footnote>
  <w:footnote w:type="continuationSeparator" w:id="0">
    <w:p w:rsidR="00560E38" w:rsidRDefault="00560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E2" w:rsidRDefault="008E3FBD">
    <w:pPr>
      <w:pStyle w:val="af6"/>
    </w:pPr>
    <w:r>
      <w:t xml:space="preserve">Договор пожертвования № </w:t>
    </w:r>
    <w:r>
      <w:rPr>
        <w:u w:val="single"/>
      </w:rPr>
      <w:t>                   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116D5A"/>
    <w:rsid w:val="00021F97"/>
    <w:rsid w:val="000555A4"/>
    <w:rsid w:val="000D7BF5"/>
    <w:rsid w:val="00105FCF"/>
    <w:rsid w:val="00116D5A"/>
    <w:rsid w:val="001259F5"/>
    <w:rsid w:val="00156CD8"/>
    <w:rsid w:val="00176758"/>
    <w:rsid w:val="001D3776"/>
    <w:rsid w:val="002A3A8B"/>
    <w:rsid w:val="003E2F86"/>
    <w:rsid w:val="003F6DEB"/>
    <w:rsid w:val="00560E38"/>
    <w:rsid w:val="005734EC"/>
    <w:rsid w:val="00594444"/>
    <w:rsid w:val="00757760"/>
    <w:rsid w:val="007E6F73"/>
    <w:rsid w:val="0087139A"/>
    <w:rsid w:val="008E3FBD"/>
    <w:rsid w:val="009204D0"/>
    <w:rsid w:val="00921FE2"/>
    <w:rsid w:val="00932331"/>
    <w:rsid w:val="00AB2F67"/>
    <w:rsid w:val="00B06B0D"/>
    <w:rsid w:val="00B17BCC"/>
    <w:rsid w:val="00CE09A5"/>
    <w:rsid w:val="00D25AC7"/>
    <w:rsid w:val="00D830A0"/>
    <w:rsid w:val="00DC01B5"/>
    <w:rsid w:val="00F2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932331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116D5A"/>
    <w:rPr>
      <w:color w:val="954F72" w:themeColor="followedHyperlink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734E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573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 № _________</vt:lpstr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 № _________</dc:title>
  <dc:subject/>
  <dc:creator>Василий Михайлович Репский</dc:creator>
  <cp:keywords/>
  <dc:description>Консультант Плюс - Конструктор Договоров</dc:description>
  <cp:lastModifiedBy>Director</cp:lastModifiedBy>
  <cp:revision>5</cp:revision>
  <cp:lastPrinted>2018-03-02T10:38:00Z</cp:lastPrinted>
  <dcterms:created xsi:type="dcterms:W3CDTF">2018-03-12T09:50:00Z</dcterms:created>
  <dcterms:modified xsi:type="dcterms:W3CDTF">2018-10-15T10:13:00Z</dcterms:modified>
</cp:coreProperties>
</file>